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B33C" w14:textId="77777777" w:rsidR="004D2B65" w:rsidRDefault="004D2B65" w:rsidP="004D2B65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36"/>
          <w:szCs w:val="36"/>
          <w:u w:val="single"/>
        </w:rPr>
        <w:t>Statement of Loss: Money and Securities</w:t>
      </w:r>
    </w:p>
    <w:bookmarkEnd w:id="0"/>
    <w:p w14:paraId="082CD128" w14:textId="77777777" w:rsidR="004D2B65" w:rsidRPr="004D2B65" w:rsidRDefault="004D2B65" w:rsidP="004D2B65">
      <w:pPr>
        <w:pStyle w:val="NoSpacing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D2B65">
        <w:rPr>
          <w:rFonts w:asciiTheme="majorBidi" w:hAnsiTheme="majorBidi" w:cstheme="majorBidi"/>
          <w:b/>
          <w:sz w:val="24"/>
          <w:szCs w:val="24"/>
          <w:u w:val="single"/>
        </w:rPr>
        <w:t xml:space="preserve">Policyholder: </w:t>
      </w:r>
    </w:p>
    <w:p w14:paraId="2B73BBF8" w14:textId="77777777" w:rsidR="004D2B65" w:rsidRDefault="004D2B65" w:rsidP="004D2B65">
      <w:pPr>
        <w:pStyle w:val="NoSpacing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Claim No</w:t>
      </w:r>
      <w:r w:rsidRPr="004D2B65">
        <w:rPr>
          <w:rFonts w:asciiTheme="majorBidi" w:hAnsiTheme="majorBidi" w:cstheme="majorBidi"/>
          <w:b/>
          <w:sz w:val="24"/>
          <w:szCs w:val="24"/>
          <w:u w:val="single"/>
        </w:rPr>
        <w:t>:</w:t>
      </w:r>
    </w:p>
    <w:p w14:paraId="79FD2C0C" w14:textId="77777777" w:rsidR="004D2B65" w:rsidRDefault="004D2B65" w:rsidP="004D2B65">
      <w:pPr>
        <w:pStyle w:val="NoSpacing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0EAFE588" w14:textId="3E657FCD" w:rsidR="004D2B65" w:rsidRPr="004D2B65" w:rsidRDefault="004D2B65" w:rsidP="004D2B65">
      <w:pPr>
        <w:pStyle w:val="NoSpacing"/>
        <w:rPr>
          <w:rFonts w:asciiTheme="majorBidi" w:hAnsiTheme="majorBidi" w:cstheme="majorBidi"/>
          <w:b/>
          <w:sz w:val="20"/>
          <w:szCs w:val="20"/>
          <w:u w:val="single"/>
        </w:rPr>
      </w:pPr>
      <w:r w:rsidRPr="004D2B65">
        <w:rPr>
          <w:rFonts w:asciiTheme="majorBidi" w:hAnsiTheme="majorBidi" w:cstheme="majorBidi"/>
          <w:bCs/>
          <w:sz w:val="20"/>
          <w:szCs w:val="20"/>
        </w:rPr>
        <w:t xml:space="preserve">The information below </w:t>
      </w:r>
      <w:proofErr w:type="gramStart"/>
      <w:r w:rsidRPr="004D2B65">
        <w:rPr>
          <w:rFonts w:asciiTheme="majorBidi" w:hAnsiTheme="majorBidi" w:cstheme="majorBidi"/>
          <w:bCs/>
          <w:sz w:val="20"/>
          <w:szCs w:val="20"/>
        </w:rPr>
        <w:t>should only be related</w:t>
      </w:r>
      <w:proofErr w:type="gramEnd"/>
      <w:r w:rsidRPr="004D2B65">
        <w:rPr>
          <w:rFonts w:asciiTheme="majorBidi" w:hAnsiTheme="majorBidi" w:cstheme="majorBidi"/>
          <w:bCs/>
          <w:sz w:val="20"/>
          <w:szCs w:val="20"/>
        </w:rPr>
        <w:t xml:space="preserve"> to your business operations. Please do not include your personal financial information and documents. </w:t>
      </w:r>
      <w:r w:rsidRPr="004D2B65">
        <w:rPr>
          <w:rFonts w:asciiTheme="majorBidi" w:hAnsiTheme="majorBidi" w:cstheme="majorBidi"/>
          <w:b/>
          <w:sz w:val="20"/>
          <w:szCs w:val="20"/>
          <w:u w:val="single"/>
        </w:rPr>
        <w:br/>
      </w:r>
    </w:p>
    <w:tbl>
      <w:tblPr>
        <w:tblStyle w:val="TableGrid"/>
        <w:tblW w:w="9040" w:type="dxa"/>
        <w:tblInd w:w="-5" w:type="dxa"/>
        <w:tblLook w:val="04A0" w:firstRow="1" w:lastRow="0" w:firstColumn="1" w:lastColumn="0" w:noHBand="0" w:noVBand="1"/>
      </w:tblPr>
      <w:tblGrid>
        <w:gridCol w:w="9040"/>
      </w:tblGrid>
      <w:tr w:rsidR="004D2B65" w:rsidRPr="005D6EF9" w14:paraId="738CE655" w14:textId="77777777" w:rsidTr="004D2B65">
        <w:trPr>
          <w:trHeight w:val="439"/>
        </w:trPr>
        <w:tc>
          <w:tcPr>
            <w:tcW w:w="9040" w:type="dxa"/>
            <w:tcBorders>
              <w:top w:val="single" w:sz="4" w:space="0" w:color="auto"/>
            </w:tcBorders>
            <w:vAlign w:val="center"/>
          </w:tcPr>
          <w:p w14:paraId="5836D14C" w14:textId="6AE28142" w:rsidR="004D2B65" w:rsidRDefault="004D2B65" w:rsidP="00F63D94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Please confirm</w:t>
            </w:r>
            <w:r w:rsidRPr="005D6EF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the loss amount (include a detailed breakdown of the denominations):</w:t>
            </w:r>
          </w:p>
          <w:p w14:paraId="4A084460" w14:textId="77777777" w:rsidR="004D2B65" w:rsidRDefault="004D2B65" w:rsidP="00F63D94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3A33E2B4" w14:textId="77777777" w:rsidR="004D2B65" w:rsidRPr="005D6EF9" w:rsidRDefault="004D2B65" w:rsidP="00F63D94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2B65" w:rsidRPr="005D6EF9" w14:paraId="0E1613D1" w14:textId="77777777" w:rsidTr="004D2B65">
        <w:trPr>
          <w:trHeight w:val="459"/>
        </w:trPr>
        <w:tc>
          <w:tcPr>
            <w:tcW w:w="9040" w:type="dxa"/>
            <w:vAlign w:val="center"/>
          </w:tcPr>
          <w:p w14:paraId="7F6D4E00" w14:textId="0264CC22" w:rsidR="004D2B65" w:rsidRDefault="004D2B65" w:rsidP="004D2B6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How was the amount verified/ </w:t>
            </w:r>
            <w:r w:rsidRPr="005D6EF9">
              <w:rPr>
                <w:rFonts w:asciiTheme="majorBidi" w:hAnsiTheme="majorBidi" w:cstheme="majorBidi"/>
                <w:b/>
                <w:sz w:val="24"/>
                <w:szCs w:val="24"/>
              </w:rPr>
              <w:t>calculated</w:t>
            </w:r>
            <w:r w:rsidRPr="005D6EF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1F565169" w14:textId="77777777" w:rsidR="004D2B65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7DE2EA" w14:textId="77777777" w:rsidR="004D2B65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770691" w14:textId="77777777" w:rsidR="004D2B65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43E787" w14:textId="77777777" w:rsidR="004D2B65" w:rsidRPr="005D6EF9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2B65" w:rsidRPr="005D6EF9" w14:paraId="7DEA4A64" w14:textId="77777777" w:rsidTr="004D2B65">
        <w:trPr>
          <w:trHeight w:val="439"/>
        </w:trPr>
        <w:tc>
          <w:tcPr>
            <w:tcW w:w="9040" w:type="dxa"/>
            <w:tcBorders>
              <w:bottom w:val="nil"/>
            </w:tcBorders>
            <w:vAlign w:val="center"/>
          </w:tcPr>
          <w:p w14:paraId="0002F074" w14:textId="77777777" w:rsidR="004D2B65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D6EF9">
              <w:rPr>
                <w:rFonts w:asciiTheme="majorBidi" w:hAnsiTheme="majorBidi" w:cstheme="majorBidi"/>
                <w:b/>
                <w:sz w:val="24"/>
                <w:szCs w:val="24"/>
              </w:rPr>
              <w:t>Where was the amount kept</w:t>
            </w:r>
            <w:r w:rsidRPr="005D6EF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0BCF361C" w14:textId="77777777" w:rsidR="004D2B65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5B8AD8" w14:textId="77777777" w:rsidR="004D2B65" w:rsidRPr="005D6EF9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2B65" w:rsidRPr="005D6EF9" w14:paraId="2CF8082B" w14:textId="77777777" w:rsidTr="004D2B65">
        <w:trPr>
          <w:trHeight w:val="439"/>
        </w:trPr>
        <w:tc>
          <w:tcPr>
            <w:tcW w:w="9040" w:type="dxa"/>
            <w:vAlign w:val="center"/>
          </w:tcPr>
          <w:p w14:paraId="2034E1D4" w14:textId="6D896FBE" w:rsidR="004D2B65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D6EF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Do you make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regular cash deposits:</w:t>
            </w:r>
            <w:r w:rsidRPr="005D6EF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If the answer is no please explain why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5D6EF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14:paraId="27C85377" w14:textId="77777777" w:rsidR="004D2B65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36C0B7" w14:textId="77777777" w:rsidR="004D2B65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8C0712" w14:textId="77777777" w:rsidR="004D2B65" w:rsidRPr="005D6EF9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2B65" w:rsidRPr="005D6EF9" w14:paraId="1B5CA3FC" w14:textId="77777777" w:rsidTr="004D2B65">
        <w:trPr>
          <w:trHeight w:val="541"/>
        </w:trPr>
        <w:tc>
          <w:tcPr>
            <w:tcW w:w="9040" w:type="dxa"/>
            <w:vAlign w:val="center"/>
          </w:tcPr>
          <w:p w14:paraId="425E302A" w14:textId="4AF6DF1C" w:rsidR="004D2B65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D6EF9">
              <w:rPr>
                <w:rFonts w:asciiTheme="majorBidi" w:hAnsiTheme="majorBidi" w:cstheme="majorBidi"/>
                <w:b/>
                <w:sz w:val="24"/>
                <w:szCs w:val="24"/>
              </w:rPr>
              <w:t>When do you typically make cash deposits at the b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ank (bi-weekly, weekly, monthly</w:t>
            </w:r>
            <w:r w:rsidRPr="005D6EF9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  <w:r w:rsidRPr="005D6EF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326A8D3B" w14:textId="77777777" w:rsidR="004D2B65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B8DF55" w14:textId="77777777" w:rsidR="004D2B65" w:rsidRPr="005D6EF9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2B65" w:rsidRPr="005D6EF9" w14:paraId="17DA178C" w14:textId="77777777" w:rsidTr="004D2B65">
        <w:trPr>
          <w:trHeight w:val="431"/>
        </w:trPr>
        <w:tc>
          <w:tcPr>
            <w:tcW w:w="9040" w:type="dxa"/>
            <w:vAlign w:val="center"/>
          </w:tcPr>
          <w:p w14:paraId="4C0BC7CC" w14:textId="7FA408AC" w:rsidR="004D2B65" w:rsidRDefault="004D2B65" w:rsidP="004D2B65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Date of your</w:t>
            </w:r>
            <w:r w:rsidRPr="005D6EF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last cash deposit:</w:t>
            </w:r>
          </w:p>
          <w:p w14:paraId="7AFCC15C" w14:textId="77777777" w:rsidR="004D2B65" w:rsidRDefault="004D2B65" w:rsidP="00F63D94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4D92E7F9" w14:textId="77777777" w:rsidR="004D2B65" w:rsidRPr="005D6EF9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2B65" w:rsidRPr="005D6EF9" w14:paraId="5B89538E" w14:textId="77777777" w:rsidTr="004D2B65">
        <w:trPr>
          <w:trHeight w:val="457"/>
        </w:trPr>
        <w:tc>
          <w:tcPr>
            <w:tcW w:w="9040" w:type="dxa"/>
            <w:vAlign w:val="center"/>
          </w:tcPr>
          <w:p w14:paraId="24C61267" w14:textId="77777777" w:rsidR="004D2B65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D6EF9">
              <w:rPr>
                <w:rFonts w:asciiTheme="majorBidi" w:hAnsiTheme="majorBidi" w:cstheme="majorBidi"/>
                <w:b/>
                <w:sz w:val="24"/>
                <w:szCs w:val="24"/>
              </w:rPr>
              <w:t>How much cash is typically kept at the premises and why</w:t>
            </w:r>
            <w:r w:rsidRPr="005D6EF9">
              <w:rPr>
                <w:rFonts w:asciiTheme="majorBidi" w:hAnsiTheme="majorBidi" w:cstheme="majorBidi"/>
                <w:sz w:val="24"/>
                <w:szCs w:val="24"/>
              </w:rPr>
              <w:t xml:space="preserve">:  </w:t>
            </w:r>
          </w:p>
          <w:p w14:paraId="5DBCCA44" w14:textId="77777777" w:rsidR="004D2B65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A86C2B" w14:textId="77777777" w:rsidR="004D2B65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4A82D1" w14:textId="77777777" w:rsidR="004D2B65" w:rsidRPr="005D6EF9" w:rsidRDefault="004D2B65" w:rsidP="00F63D94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2B65" w:rsidRPr="005D6EF9" w14:paraId="5345D10C" w14:textId="77777777" w:rsidTr="004D2B65">
        <w:trPr>
          <w:trHeight w:val="439"/>
        </w:trPr>
        <w:tc>
          <w:tcPr>
            <w:tcW w:w="9040" w:type="dxa"/>
            <w:vAlign w:val="center"/>
          </w:tcPr>
          <w:p w14:paraId="3E57614D" w14:textId="600A21A8" w:rsidR="004D2B65" w:rsidRDefault="004D2B65" w:rsidP="004D2B6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Please include a copy of your bank statement and at least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the following financial documents with your answers (hand written reports will not be accepted):</w:t>
            </w:r>
          </w:p>
          <w:p w14:paraId="66793727" w14:textId="205E86C2" w:rsidR="004D2B65" w:rsidRPr="00651816" w:rsidRDefault="004D2B65" w:rsidP="004D2B65">
            <w:pPr>
              <w:pStyle w:val="NoSpacing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Sales report(s)                2. Profit and loss statement(s)        3. Tax return(s)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4D2B65">
              <w:rPr>
                <w:rFonts w:asciiTheme="majorBidi" w:hAnsiTheme="majorBidi" w:cstheme="majorBidi"/>
                <w:sz w:val="20"/>
                <w:szCs w:val="20"/>
              </w:rPr>
              <w:t xml:space="preserve">* If you have additional documents that may </w:t>
            </w:r>
            <w:proofErr w:type="gramStart"/>
            <w:r w:rsidRPr="004D2B65">
              <w:rPr>
                <w:rFonts w:asciiTheme="majorBidi" w:hAnsiTheme="majorBidi" w:cstheme="majorBidi"/>
                <w:sz w:val="20"/>
                <w:szCs w:val="20"/>
              </w:rPr>
              <w:t>impact</w:t>
            </w:r>
            <w:proofErr w:type="gramEnd"/>
            <w:r w:rsidRPr="004D2B65">
              <w:rPr>
                <w:rFonts w:asciiTheme="majorBidi" w:hAnsiTheme="majorBidi" w:cstheme="majorBidi"/>
                <w:sz w:val="20"/>
                <w:szCs w:val="20"/>
              </w:rPr>
              <w:t xml:space="preserve"> KBIC’s coverage evaluation, please include it with your submission. KBIC will advise you if we require additional documents to complete our coverage evaluation.  </w:t>
            </w:r>
          </w:p>
        </w:tc>
      </w:tr>
      <w:tr w:rsidR="004D2B65" w:rsidRPr="005D6EF9" w14:paraId="148001A1" w14:textId="77777777" w:rsidTr="004D2B65">
        <w:trPr>
          <w:trHeight w:val="439"/>
        </w:trPr>
        <w:tc>
          <w:tcPr>
            <w:tcW w:w="9040" w:type="dxa"/>
            <w:vAlign w:val="center"/>
          </w:tcPr>
          <w:p w14:paraId="38719932" w14:textId="77777777" w:rsidR="004D2B65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am aware that KBIC will be relying on the statements above to evaluate my entitlement to coverage for my claimed loss.  I certify that the foregoing information is true and correct.</w:t>
            </w:r>
          </w:p>
          <w:p w14:paraId="790ED2DA" w14:textId="656486AF" w:rsidR="004D2B65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8FC8FB" w14:textId="77777777" w:rsidR="004D2B65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BBDE2B" w14:textId="77777777" w:rsidR="004D2B65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4703E4" w14:textId="77777777" w:rsidR="004D2B65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___________________________</w:t>
            </w:r>
          </w:p>
          <w:p w14:paraId="416D2DBA" w14:textId="77777777" w:rsidR="004D2B65" w:rsidRPr="005D6EF9" w:rsidRDefault="004D2B65" w:rsidP="00F63D9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7B4DECE" w14:textId="77777777" w:rsidR="004D2B65" w:rsidRDefault="004D2B65" w:rsidP="004D2B65">
      <w:pPr>
        <w:pStyle w:val="NoSpacing"/>
        <w:rPr>
          <w:sz w:val="28"/>
          <w:szCs w:val="28"/>
        </w:rPr>
      </w:pPr>
    </w:p>
    <w:sectPr w:rsidR="004D2B65" w:rsidSect="008767C4">
      <w:headerReference w:type="default" r:id="rId8"/>
      <w:footerReference w:type="default" r:id="rId9"/>
      <w:pgSz w:w="11920" w:h="16840"/>
      <w:pgMar w:top="1440" w:right="1440" w:bottom="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7F309" w14:textId="77777777" w:rsidR="00964356" w:rsidRDefault="00964356" w:rsidP="00283BE4">
      <w:r>
        <w:separator/>
      </w:r>
    </w:p>
  </w:endnote>
  <w:endnote w:type="continuationSeparator" w:id="0">
    <w:p w14:paraId="30E992F1" w14:textId="77777777" w:rsidR="00964356" w:rsidRDefault="00964356" w:rsidP="0028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AAEF" w14:textId="0F5B1124" w:rsidR="008767C4" w:rsidRPr="008767C4" w:rsidRDefault="004D2B65" w:rsidP="004D2B65">
    <w:r w:rsidRPr="004D2B65">
      <w:t>Any person who knowingly and with intend to defraud any insurance company files a statement of claim containing any materially false information, or conceals for the purpose of misleading, information concerning any fact material thereto, commits a fraudulent insurance act, which is a crime, and shall also be subject to a civil penalty.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F681F" w14:textId="77777777" w:rsidR="00964356" w:rsidRDefault="00964356" w:rsidP="00283BE4">
      <w:r>
        <w:separator/>
      </w:r>
    </w:p>
  </w:footnote>
  <w:footnote w:type="continuationSeparator" w:id="0">
    <w:p w14:paraId="2F6A670D" w14:textId="77777777" w:rsidR="00964356" w:rsidRDefault="00964356" w:rsidP="0028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BA596" w14:textId="77777777" w:rsidR="00283BE4" w:rsidRDefault="00D94812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C4139E" wp14:editId="44319101">
              <wp:simplePos x="0" y="0"/>
              <wp:positionH relativeFrom="column">
                <wp:posOffset>4048125</wp:posOffset>
              </wp:positionH>
              <wp:positionV relativeFrom="paragraph">
                <wp:posOffset>-285750</wp:posOffset>
              </wp:positionV>
              <wp:extent cx="2514600" cy="657225"/>
              <wp:effectExtent l="0" t="0" r="0" b="952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0B6A1" w14:textId="77777777" w:rsidR="00C67CEE" w:rsidRPr="00C67CEE" w:rsidRDefault="00C67CEE" w:rsidP="00C67CEE">
                          <w:pPr>
                            <w:ind w:firstLineChars="71" w:firstLine="142"/>
                            <w:rPr>
                              <w:rFonts w:ascii="Franklin Gothic Medium" w:hAnsi="Franklin Gothic Medium"/>
                              <w:color w:val="404040"/>
                            </w:rPr>
                          </w:pPr>
                          <w:r w:rsidRPr="00C67CEE">
                            <w:rPr>
                              <w:rFonts w:ascii="Franklin Gothic Medium" w:hAnsi="Franklin Gothic Medium"/>
                              <w:color w:val="404040"/>
                            </w:rPr>
                            <w:t>55 Challenger Road, Suite 302</w:t>
                          </w:r>
                        </w:p>
                        <w:p w14:paraId="074B2897" w14:textId="77777777" w:rsidR="00C67CEE" w:rsidRDefault="00C67CEE" w:rsidP="00C67CEE">
                          <w:pPr>
                            <w:ind w:firstLineChars="71" w:firstLine="142"/>
                            <w:rPr>
                              <w:rFonts w:ascii="Franklin Gothic Medium" w:hAnsi="Franklin Gothic Medium"/>
                              <w:color w:val="404040"/>
                            </w:rPr>
                          </w:pPr>
                          <w:r w:rsidRPr="00C67CEE">
                            <w:rPr>
                              <w:rFonts w:ascii="Franklin Gothic Medium" w:hAnsi="Franklin Gothic Medium"/>
                              <w:color w:val="404040"/>
                            </w:rPr>
                            <w:t>Ridgefield Park, NJ 07660</w:t>
                          </w:r>
                        </w:p>
                        <w:p w14:paraId="6960E41F" w14:textId="77777777" w:rsidR="00BF53E1" w:rsidRPr="0055252C" w:rsidRDefault="00C32B71" w:rsidP="00ED337C">
                          <w:pPr>
                            <w:ind w:firstLineChars="71" w:firstLine="142"/>
                            <w:rPr>
                              <w:rFonts w:ascii="Franklin Gothic Medium" w:hAnsi="Franklin Gothic Medium"/>
                              <w:color w:val="404040"/>
                            </w:rPr>
                          </w:pPr>
                          <w:r w:rsidRPr="0055252C">
                            <w:rPr>
                              <w:rFonts w:ascii="Franklin Gothic Medium" w:hAnsi="Franklin Gothic Medium"/>
                              <w:color w:val="404040"/>
                            </w:rPr>
                            <w:t xml:space="preserve">T: 201-720-2100 | </w:t>
                          </w:r>
                          <w:r w:rsidR="00BF53E1" w:rsidRPr="0055252C">
                            <w:rPr>
                              <w:rFonts w:ascii="Franklin Gothic Medium" w:hAnsi="Franklin Gothic Medium"/>
                              <w:color w:val="404040"/>
                            </w:rPr>
                            <w:t>F: 201</w:t>
                          </w:r>
                          <w:r w:rsidR="00C67CEE">
                            <w:rPr>
                              <w:rFonts w:ascii="Franklin Gothic Medium" w:hAnsi="Franklin Gothic Medium"/>
                              <w:color w:val="404040"/>
                            </w:rPr>
                            <w:t>-</w:t>
                          </w:r>
                          <w:r w:rsidR="00BF53E1" w:rsidRPr="0055252C">
                            <w:rPr>
                              <w:rFonts w:ascii="Franklin Gothic Medium" w:hAnsi="Franklin Gothic Medium"/>
                              <w:color w:val="404040"/>
                            </w:rPr>
                            <w:t>720-</w:t>
                          </w:r>
                          <w:r w:rsidR="00ED337C">
                            <w:rPr>
                              <w:rFonts w:ascii="Franklin Gothic Medium" w:hAnsi="Franklin Gothic Medium"/>
                              <w:color w:val="404040"/>
                            </w:rPr>
                            <w:t>7122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4139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18.75pt;margin-top:-22.5pt;width:198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5ugQIAABE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" stroked="f">
              <v:textbox>
                <w:txbxContent>
                  <w:p w14:paraId="4660B6A1" w14:textId="77777777" w:rsidR="00C67CEE" w:rsidRPr="00C67CEE" w:rsidRDefault="00C67CEE" w:rsidP="00C67CEE">
                    <w:pPr>
                      <w:ind w:firstLineChars="71" w:firstLine="142"/>
                      <w:rPr>
                        <w:rFonts w:ascii="Franklin Gothic Medium" w:hAnsi="Franklin Gothic Medium"/>
                        <w:color w:val="404040"/>
                      </w:rPr>
                    </w:pPr>
                    <w:r w:rsidRPr="00C67CEE">
                      <w:rPr>
                        <w:rFonts w:ascii="Franklin Gothic Medium" w:hAnsi="Franklin Gothic Medium"/>
                        <w:color w:val="404040"/>
                      </w:rPr>
                      <w:t>55 Challenger Road, Suite 302</w:t>
                    </w:r>
                  </w:p>
                  <w:p w14:paraId="074B2897" w14:textId="77777777" w:rsidR="00C67CEE" w:rsidRDefault="00C67CEE" w:rsidP="00C67CEE">
                    <w:pPr>
                      <w:ind w:firstLineChars="71" w:firstLine="142"/>
                      <w:rPr>
                        <w:rFonts w:ascii="Franklin Gothic Medium" w:hAnsi="Franklin Gothic Medium"/>
                        <w:color w:val="404040"/>
                      </w:rPr>
                    </w:pPr>
                    <w:r w:rsidRPr="00C67CEE">
                      <w:rPr>
                        <w:rFonts w:ascii="Franklin Gothic Medium" w:hAnsi="Franklin Gothic Medium"/>
                        <w:color w:val="404040"/>
                      </w:rPr>
                      <w:t>Ridgefield Park, NJ 07660</w:t>
                    </w:r>
                  </w:p>
                  <w:p w14:paraId="6960E41F" w14:textId="77777777" w:rsidR="00BF53E1" w:rsidRPr="0055252C" w:rsidRDefault="00C32B71" w:rsidP="00ED337C">
                    <w:pPr>
                      <w:ind w:firstLineChars="71" w:firstLine="142"/>
                      <w:rPr>
                        <w:rFonts w:ascii="Franklin Gothic Medium" w:hAnsi="Franklin Gothic Medium"/>
                        <w:color w:val="404040"/>
                      </w:rPr>
                    </w:pPr>
                    <w:r w:rsidRPr="0055252C">
                      <w:rPr>
                        <w:rFonts w:ascii="Franklin Gothic Medium" w:hAnsi="Franklin Gothic Medium"/>
                        <w:color w:val="404040"/>
                      </w:rPr>
                      <w:t xml:space="preserve">T: 201-720-2100 | </w:t>
                    </w:r>
                    <w:r w:rsidR="00BF53E1" w:rsidRPr="0055252C">
                      <w:rPr>
                        <w:rFonts w:ascii="Franklin Gothic Medium" w:hAnsi="Franklin Gothic Medium"/>
                        <w:color w:val="404040"/>
                      </w:rPr>
                      <w:t>F: 201</w:t>
                    </w:r>
                    <w:r w:rsidR="00C67CEE">
                      <w:rPr>
                        <w:rFonts w:ascii="Franklin Gothic Medium" w:hAnsi="Franklin Gothic Medium"/>
                        <w:color w:val="404040"/>
                      </w:rPr>
                      <w:t>-</w:t>
                    </w:r>
                    <w:r w:rsidR="00BF53E1" w:rsidRPr="0055252C">
                      <w:rPr>
                        <w:rFonts w:ascii="Franklin Gothic Medium" w:hAnsi="Franklin Gothic Medium"/>
                        <w:color w:val="404040"/>
                      </w:rPr>
                      <w:t>720-</w:t>
                    </w:r>
                    <w:r w:rsidR="00ED337C">
                      <w:rPr>
                        <w:rFonts w:ascii="Franklin Gothic Medium" w:hAnsi="Franklin Gothic Medium"/>
                        <w:color w:val="404040"/>
                      </w:rPr>
                      <w:t>7122</w:t>
                    </w:r>
                  </w:p>
                </w:txbxContent>
              </v:textbox>
            </v:shape>
          </w:pict>
        </mc:Fallback>
      </mc:AlternateContent>
    </w:r>
    <w:r w:rsidR="0055252C">
      <w:rPr>
        <w:noProof/>
        <w:lang w:eastAsia="zh-CN"/>
      </w:rPr>
      <w:drawing>
        <wp:anchor distT="0" distB="0" distL="114300" distR="114300" simplePos="0" relativeHeight="251666432" behindDoc="0" locked="0" layoutInCell="1" allowOverlap="1" wp14:anchorId="3C94AFE6" wp14:editId="2F2CF0E8">
          <wp:simplePos x="0" y="0"/>
          <wp:positionH relativeFrom="column">
            <wp:posOffset>-485775</wp:posOffset>
          </wp:positionH>
          <wp:positionV relativeFrom="paragraph">
            <wp:posOffset>-285751</wp:posOffset>
          </wp:positionV>
          <wp:extent cx="1629728" cy="561975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728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446">
      <w:rPr>
        <w:noProof/>
        <w:lang w:eastAsia="zh-CN"/>
      </w:rPr>
      <w:drawing>
        <wp:anchor distT="0" distB="0" distL="114300" distR="114300" simplePos="0" relativeHeight="251667456" behindDoc="0" locked="0" layoutInCell="1" allowOverlap="1" wp14:anchorId="6A22D2C3" wp14:editId="54FC84EA">
          <wp:simplePos x="0" y="0"/>
          <wp:positionH relativeFrom="column">
            <wp:posOffset>-1021080</wp:posOffset>
          </wp:positionH>
          <wp:positionV relativeFrom="paragraph">
            <wp:posOffset>-480060</wp:posOffset>
          </wp:positionV>
          <wp:extent cx="7811638" cy="1424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463" cy="145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24D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83EB6F" wp14:editId="3DEBE6C7">
              <wp:simplePos x="0" y="0"/>
              <wp:positionH relativeFrom="column">
                <wp:posOffset>1196340</wp:posOffset>
              </wp:positionH>
              <wp:positionV relativeFrom="paragraph">
                <wp:posOffset>-214630</wp:posOffset>
              </wp:positionV>
              <wp:extent cx="2613660" cy="48006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2513D" w14:textId="77777777" w:rsidR="00BF53E1" w:rsidRPr="0055252C" w:rsidRDefault="00C32B71" w:rsidP="00C32B71">
                          <w:pPr>
                            <w:pBdr>
                              <w:left w:val="single" w:sz="4" w:space="4" w:color="auto"/>
                              <w:right w:val="single" w:sz="4" w:space="4" w:color="auto"/>
                            </w:pBdr>
                            <w:rPr>
                              <w:rFonts w:ascii="Franklin Gothic Medium" w:hAnsi="Franklin Gothic Medium"/>
                              <w:color w:val="40404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404040"/>
                            </w:rPr>
                            <w:t xml:space="preserve">         </w:t>
                          </w:r>
                          <w:r w:rsidR="00BF53E1" w:rsidRPr="0055252C">
                            <w:rPr>
                              <w:rFonts w:ascii="Franklin Gothic Medium" w:hAnsi="Franklin Gothic Medium"/>
                              <w:color w:val="404040"/>
                              <w:sz w:val="22"/>
                              <w:szCs w:val="22"/>
                            </w:rPr>
                            <w:t>KB Insurance Co., Ltd. US Branch</w:t>
                          </w:r>
                        </w:p>
                        <w:p w14:paraId="7E438658" w14:textId="77777777" w:rsidR="00EC4558" w:rsidRPr="0055252C" w:rsidRDefault="00EC4558" w:rsidP="00C32B71">
                          <w:pPr>
                            <w:pBdr>
                              <w:left w:val="single" w:sz="4" w:space="4" w:color="auto"/>
                              <w:right w:val="single" w:sz="4" w:space="4" w:color="auto"/>
                            </w:pBdr>
                            <w:rPr>
                              <w:rFonts w:ascii="Franklin Gothic Medium" w:hAnsi="Franklin Gothic Medium"/>
                              <w:color w:val="404040"/>
                              <w:sz w:val="22"/>
                              <w:szCs w:val="22"/>
                            </w:rPr>
                          </w:pPr>
                          <w:r w:rsidRPr="0055252C">
                            <w:rPr>
                              <w:rFonts w:ascii="Franklin Gothic Medium" w:hAnsi="Franklin Gothic Medium"/>
                              <w:color w:val="404040"/>
                              <w:sz w:val="22"/>
                              <w:szCs w:val="22"/>
                            </w:rPr>
                            <w:t xml:space="preserve">         www.kbicus.com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83EB6F" id="Text Box 10" o:spid="_x0000_s1027" type="#_x0000_t202" style="position:absolute;margin-left:94.2pt;margin-top:-16.9pt;width:205.8pt;height:37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" stroked="f">
              <v:textbox style="mso-fit-shape-to-text:t">
                <w:txbxContent>
                  <w:p w14:paraId="6E92513D" w14:textId="77777777" w:rsidR="00BF53E1" w:rsidRPr="0055252C" w:rsidRDefault="00C32B71" w:rsidP="00C32B71">
                    <w:pPr>
                      <w:pBdr>
                        <w:left w:val="single" w:sz="4" w:space="4" w:color="auto"/>
                        <w:right w:val="single" w:sz="4" w:space="4" w:color="auto"/>
                      </w:pBdr>
                      <w:rPr>
                        <w:rFonts w:ascii="Franklin Gothic Medium" w:hAnsi="Franklin Gothic Medium"/>
                        <w:color w:val="404040"/>
                        <w:sz w:val="22"/>
                        <w:szCs w:val="22"/>
                      </w:rPr>
                    </w:pPr>
                    <w:r>
                      <w:rPr>
                        <w:rFonts w:ascii="Franklin Gothic Medium" w:hAnsi="Franklin Gothic Medium"/>
                        <w:color w:val="404040"/>
                      </w:rPr>
                      <w:t xml:space="preserve">         </w:t>
                    </w:r>
                    <w:r w:rsidR="00BF53E1" w:rsidRPr="0055252C">
                      <w:rPr>
                        <w:rFonts w:ascii="Franklin Gothic Medium" w:hAnsi="Franklin Gothic Medium"/>
                        <w:color w:val="404040"/>
                        <w:sz w:val="22"/>
                        <w:szCs w:val="22"/>
                      </w:rPr>
                      <w:t>KB Insurance Co., Ltd. US Branch</w:t>
                    </w:r>
                  </w:p>
                  <w:p w14:paraId="7E438658" w14:textId="77777777" w:rsidR="00EC4558" w:rsidRPr="0055252C" w:rsidRDefault="00EC4558" w:rsidP="00C32B71">
                    <w:pPr>
                      <w:pBdr>
                        <w:left w:val="single" w:sz="4" w:space="4" w:color="auto"/>
                        <w:right w:val="single" w:sz="4" w:space="4" w:color="auto"/>
                      </w:pBdr>
                      <w:rPr>
                        <w:rFonts w:ascii="Franklin Gothic Medium" w:hAnsi="Franklin Gothic Medium"/>
                        <w:color w:val="404040"/>
                        <w:sz w:val="22"/>
                        <w:szCs w:val="22"/>
                      </w:rPr>
                    </w:pPr>
                    <w:r w:rsidRPr="0055252C">
                      <w:rPr>
                        <w:rFonts w:ascii="Franklin Gothic Medium" w:hAnsi="Franklin Gothic Medium"/>
                        <w:color w:val="404040"/>
                        <w:sz w:val="22"/>
                        <w:szCs w:val="22"/>
                      </w:rPr>
                      <w:t xml:space="preserve">         www.kbicus.com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297"/>
    <w:multiLevelType w:val="hybridMultilevel"/>
    <w:tmpl w:val="704A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65875"/>
    <w:multiLevelType w:val="multilevel"/>
    <w:tmpl w:val="94F298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EE"/>
    <w:rsid w:val="00024420"/>
    <w:rsid w:val="0004041F"/>
    <w:rsid w:val="0004123B"/>
    <w:rsid w:val="00083093"/>
    <w:rsid w:val="00086460"/>
    <w:rsid w:val="000B16F7"/>
    <w:rsid w:val="000C16F2"/>
    <w:rsid w:val="000E7A70"/>
    <w:rsid w:val="00101216"/>
    <w:rsid w:val="00105DA6"/>
    <w:rsid w:val="0012064F"/>
    <w:rsid w:val="00122421"/>
    <w:rsid w:val="00126468"/>
    <w:rsid w:val="001378D0"/>
    <w:rsid w:val="0018380D"/>
    <w:rsid w:val="001C0801"/>
    <w:rsid w:val="001D25D6"/>
    <w:rsid w:val="001F2B60"/>
    <w:rsid w:val="00255A29"/>
    <w:rsid w:val="00272D63"/>
    <w:rsid w:val="00283BE4"/>
    <w:rsid w:val="00285983"/>
    <w:rsid w:val="002A0DAA"/>
    <w:rsid w:val="002F745D"/>
    <w:rsid w:val="003220B8"/>
    <w:rsid w:val="00325237"/>
    <w:rsid w:val="00331503"/>
    <w:rsid w:val="0034787D"/>
    <w:rsid w:val="003C6409"/>
    <w:rsid w:val="003E7F3D"/>
    <w:rsid w:val="004072B7"/>
    <w:rsid w:val="00407E8A"/>
    <w:rsid w:val="0043673C"/>
    <w:rsid w:val="00456D98"/>
    <w:rsid w:val="00485D23"/>
    <w:rsid w:val="004A36B2"/>
    <w:rsid w:val="004D14BD"/>
    <w:rsid w:val="004D2B65"/>
    <w:rsid w:val="004D6EAF"/>
    <w:rsid w:val="004F07CB"/>
    <w:rsid w:val="0050342F"/>
    <w:rsid w:val="0051324D"/>
    <w:rsid w:val="00516EDD"/>
    <w:rsid w:val="0055252C"/>
    <w:rsid w:val="005A5EA3"/>
    <w:rsid w:val="005D67AD"/>
    <w:rsid w:val="006339F4"/>
    <w:rsid w:val="00662BD0"/>
    <w:rsid w:val="006D74D1"/>
    <w:rsid w:val="00720776"/>
    <w:rsid w:val="0074691E"/>
    <w:rsid w:val="00770BAD"/>
    <w:rsid w:val="007772F1"/>
    <w:rsid w:val="0078780D"/>
    <w:rsid w:val="007A1F99"/>
    <w:rsid w:val="007D669A"/>
    <w:rsid w:val="00802382"/>
    <w:rsid w:val="00804201"/>
    <w:rsid w:val="00826F83"/>
    <w:rsid w:val="00855285"/>
    <w:rsid w:val="008767C4"/>
    <w:rsid w:val="0089512E"/>
    <w:rsid w:val="008B7D2A"/>
    <w:rsid w:val="008F7BEE"/>
    <w:rsid w:val="00925DA2"/>
    <w:rsid w:val="00926970"/>
    <w:rsid w:val="0093384D"/>
    <w:rsid w:val="00950957"/>
    <w:rsid w:val="00955DC8"/>
    <w:rsid w:val="00964356"/>
    <w:rsid w:val="00974328"/>
    <w:rsid w:val="00984FDF"/>
    <w:rsid w:val="00987C91"/>
    <w:rsid w:val="0099448D"/>
    <w:rsid w:val="009D14FE"/>
    <w:rsid w:val="009F085D"/>
    <w:rsid w:val="00A07BC4"/>
    <w:rsid w:val="00A378BD"/>
    <w:rsid w:val="00A400F8"/>
    <w:rsid w:val="00A45949"/>
    <w:rsid w:val="00A61830"/>
    <w:rsid w:val="00A6612A"/>
    <w:rsid w:val="00A81499"/>
    <w:rsid w:val="00A86AA1"/>
    <w:rsid w:val="00A97A4E"/>
    <w:rsid w:val="00AE7E78"/>
    <w:rsid w:val="00AF448C"/>
    <w:rsid w:val="00B13579"/>
    <w:rsid w:val="00B1625B"/>
    <w:rsid w:val="00B366C9"/>
    <w:rsid w:val="00B42550"/>
    <w:rsid w:val="00B70FA2"/>
    <w:rsid w:val="00B84AE5"/>
    <w:rsid w:val="00BF53E1"/>
    <w:rsid w:val="00C20DAC"/>
    <w:rsid w:val="00C32B71"/>
    <w:rsid w:val="00C35FC7"/>
    <w:rsid w:val="00C67CEE"/>
    <w:rsid w:val="00C72DA9"/>
    <w:rsid w:val="00C96446"/>
    <w:rsid w:val="00CC2582"/>
    <w:rsid w:val="00D052AA"/>
    <w:rsid w:val="00D36746"/>
    <w:rsid w:val="00D94812"/>
    <w:rsid w:val="00DC7DC4"/>
    <w:rsid w:val="00E41CBA"/>
    <w:rsid w:val="00E45F2A"/>
    <w:rsid w:val="00E53F48"/>
    <w:rsid w:val="00E77B3A"/>
    <w:rsid w:val="00E84D81"/>
    <w:rsid w:val="00E90652"/>
    <w:rsid w:val="00EB6964"/>
    <w:rsid w:val="00EC4545"/>
    <w:rsid w:val="00EC4558"/>
    <w:rsid w:val="00ED337C"/>
    <w:rsid w:val="00EE4AF5"/>
    <w:rsid w:val="00EE6BDF"/>
    <w:rsid w:val="00EF142F"/>
    <w:rsid w:val="00F43CF0"/>
    <w:rsid w:val="00F823A3"/>
    <w:rsid w:val="00F85EA2"/>
    <w:rsid w:val="00F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80525"/>
  <w15:docId w15:val="{054598EA-D42A-43CF-ADB9-22208CA5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83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BE4"/>
  </w:style>
  <w:style w:type="paragraph" w:styleId="Footer">
    <w:name w:val="footer"/>
    <w:basedOn w:val="Normal"/>
    <w:link w:val="FooterChar"/>
    <w:uiPriority w:val="99"/>
    <w:unhideWhenUsed/>
    <w:rsid w:val="00283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BE4"/>
  </w:style>
  <w:style w:type="paragraph" w:styleId="EndnoteText">
    <w:name w:val="endnote text"/>
    <w:basedOn w:val="Normal"/>
    <w:link w:val="EndnoteTextChar"/>
    <w:uiPriority w:val="99"/>
    <w:semiHidden/>
    <w:unhideWhenUsed/>
    <w:rsid w:val="008767C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67C4"/>
  </w:style>
  <w:style w:type="character" w:styleId="EndnoteReference">
    <w:name w:val="endnote reference"/>
    <w:basedOn w:val="DefaultParagraphFont"/>
    <w:uiPriority w:val="99"/>
    <w:semiHidden/>
    <w:unhideWhenUsed/>
    <w:rsid w:val="008767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C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67C4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Cs w:val="22"/>
      <w:lang w:eastAsia="ko-KR"/>
    </w:rPr>
  </w:style>
  <w:style w:type="character" w:customStyle="1" w:styleId="DateChar">
    <w:name w:val="Date Char"/>
    <w:basedOn w:val="DefaultParagraphFont"/>
    <w:link w:val="Date"/>
    <w:uiPriority w:val="99"/>
    <w:semiHidden/>
    <w:rsid w:val="008767C4"/>
    <w:rPr>
      <w:rFonts w:ascii="Malgun Gothic" w:eastAsia="Malgun Gothic" w:hAnsi="Malgun Gothic"/>
      <w:kern w:val="2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F97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9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78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78D0"/>
    <w:pPr>
      <w:spacing w:before="100" w:beforeAutospacing="1" w:after="100" w:afterAutospacing="1"/>
    </w:pPr>
    <w:rPr>
      <w:rFonts w:eastAsiaTheme="minorEastAsia"/>
      <w:sz w:val="24"/>
      <w:szCs w:val="24"/>
      <w:lang w:eastAsia="ko-KR"/>
    </w:rPr>
  </w:style>
  <w:style w:type="paragraph" w:styleId="NoSpacing">
    <w:name w:val="No Spacing"/>
    <w:uiPriority w:val="1"/>
    <w:qFormat/>
    <w:rsid w:val="004D2B6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D2B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5750-0375-4FCB-BA29-0745A4F9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Linfante</dc:creator>
  <cp:keywords/>
  <dc:description/>
  <cp:lastModifiedBy>Alma Ma</cp:lastModifiedBy>
  <cp:revision>2</cp:revision>
  <cp:lastPrinted>2020-09-11T20:38:00Z</cp:lastPrinted>
  <dcterms:created xsi:type="dcterms:W3CDTF">2022-07-25T22:22:00Z</dcterms:created>
  <dcterms:modified xsi:type="dcterms:W3CDTF">2022-07-25T22:22:00Z</dcterms:modified>
</cp:coreProperties>
</file>